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8A" w:rsidRDefault="001347A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3AFF94" wp14:editId="1A6B9999">
                <wp:simplePos x="0" y="0"/>
                <wp:positionH relativeFrom="page">
                  <wp:posOffset>-962025</wp:posOffset>
                </wp:positionH>
                <wp:positionV relativeFrom="page">
                  <wp:posOffset>-47625</wp:posOffset>
                </wp:positionV>
                <wp:extent cx="8585200" cy="11922125"/>
                <wp:effectExtent l="0" t="0" r="6350" b="3175"/>
                <wp:wrapTopAndBottom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200" cy="11922125"/>
                          <a:chOff x="0" y="0"/>
                          <a:chExt cx="7556500" cy="10693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1069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1069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00328" id="Group 25" o:spid="_x0000_s1026" style="position:absolute;margin-left:-75.75pt;margin-top:-3.75pt;width:676pt;height:938.75pt;z-index:251659264;mso-position-horizontal-relative:page;mso-position-vertical-relative:page;mso-width-relative:margin;mso-height-relative:margin" coordsize="75565,1069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A0atly5bPtGrV&#10;6uSgCAAAAAAAAADAX6NVq1ap5kHml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z955AOhRlG/8vnIluUtCTwKBS673JIQWWmhKU7ABAiIKYgUs2Mtf&#10;EHsXURQVEVFQBBRRKSoEMNQk1/tdCoEkdJJc/8r/eeabXfar993lEgI8v+S9qTszOzu73+67s+8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P/f&#10;3v0H2VXVBwB/9719+yvZzUqUFKEJ0g62iMJIFXVAiUUDk8IIJURCMdZKFOvgWEXRQTdhqH+003Ei&#10;tjKD1CYgMA2OlY72R5COiBk7nbakSOh0pCNaBhASwmazv9579/Wcu/fFzbIL2ceyv97nAyff8+Pe&#10;c++7+7KZ+d7z7g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acN111722v7+/M28CMEkxjwAAAADMslKp9G+Dg4O/mzcBmESCGgAAAOCV&#10;860kSZ7I6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zJtSHgEAAAAAWsLmzZs7zzjjjFv7+vq++/jjj6d5N/OgmEcAAAAAgFZi&#10;8S4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zL/Nmzf3XX311X+aNwEAoOUU8wgAAMyxzs7OM0O4b7w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65;height:10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kTCrCAAAA2gAAAA8AAABkcnMvZG93bnJldi54bWxEj0FrwkAUhO+C/2F5Qi+iL7agkroJUii2&#10;p2IUS2+P7GsSzL4N2a3Gf98tFDwOM/MNs8kH26oL975xomExT0CxlM40Umk4Hl5na1A+kBhqnbCG&#10;G3vIs/FoQ6lxV9nzpQiVihDxKWmoQ+hSRF/WbMnPXccSvW/XWwpR9hWanq4Rblt8TJIlWmokLtTU&#10;8UvN5bn4sRrw4/TUluzo/auY8mJ32yHyp9YPk2H7DCrwEO7h//ab0bCCvyvxBmD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EwqwgAAANoAAAAPAAAAAAAAAAAAAAAAAJ8C&#10;AABkcnMvZG93bnJldi54bWxQSwUGAAAAAAQABAD3AAAAjgMAAAAA&#10;">
                  <v:imagedata r:id="rId7" o:title=""/>
                </v:shape>
                <v:shape id="Picture 9" o:spid="_x0000_s1028" type="#_x0000_t75" style="position:absolute;width:75565;height:10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2AMrCAAAA2gAAAA8AAABkcnMvZG93bnJldi54bWxEj0FrAjEUhO8F/0N4grearYLVrVFkQVA8&#10;SFWwx8fmuQndvCybqNt/3wiCx2FmvmHmy87V4kZtsJ4VfAwzEMSl15YrBafj+n0KIkRkjbVnUvBH&#10;AZaL3tscc+3v/E23Q6xEgnDIUYGJscmlDKUhh2HoG+LkXXzrMCbZVlK3eE9wV8tRlk2kQ8tpwWBD&#10;haHy93B1Cva77eeGmmp8OZnCnrUtjj+jQqlBv1t9gYjUxVf42d5oBTN4XEk3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NgDKwgAAANoAAAAPAAAAAAAAAAAAAAAAAJ8C&#10;AABkcnMvZG93bnJldi54bWxQSwUGAAAAAAQABAD3AAAAjg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p w:rsidR="001347AC" w:rsidRDefault="001347AC"/>
    <w:p w:rsidR="001347AC" w:rsidRPr="001347AC" w:rsidRDefault="001347AC" w:rsidP="001347AC">
      <w:pPr>
        <w:shd w:val="clear" w:color="auto" w:fill="FFFFFF"/>
        <w:autoSpaceDE w:val="0"/>
      </w:pPr>
      <w:r>
        <w:rPr>
          <w:b/>
        </w:rPr>
        <w:t xml:space="preserve">                                                                </w:t>
      </w:r>
      <w:r>
        <w:rPr>
          <w:b/>
          <w:bCs/>
        </w:rPr>
        <w:t>1. Общие положения</w:t>
      </w:r>
      <w:bookmarkStart w:id="0" w:name="_GoBack"/>
      <w:bookmarkEnd w:id="0"/>
    </w:p>
    <w:p w:rsidR="001347AC" w:rsidRPr="00205C12" w:rsidRDefault="001347AC" w:rsidP="001347AC">
      <w:pPr>
        <w:numPr>
          <w:ilvl w:val="1"/>
          <w:numId w:val="1"/>
        </w:numPr>
        <w:shd w:val="clear" w:color="auto" w:fill="FFFFFF"/>
        <w:tabs>
          <w:tab w:val="left" w:pos="556"/>
        </w:tabs>
        <w:suppressAutoHyphens/>
        <w:autoSpaceDE w:val="0"/>
        <w:spacing w:after="113" w:line="240" w:lineRule="auto"/>
        <w:ind w:left="569" w:hanging="59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Настоящее Положение разработано  в соответствии с Федеральным законом от 29.12.2012 № 273-ФЗ «Об образовании в Российской Федерации», приказом </w:t>
      </w:r>
      <w:proofErr w:type="spellStart"/>
      <w:r w:rsidRPr="00205C12">
        <w:rPr>
          <w:sz w:val="28"/>
          <w:szCs w:val="28"/>
        </w:rPr>
        <w:t>Минобрнауки</w:t>
      </w:r>
      <w:proofErr w:type="spellEnd"/>
      <w:r w:rsidRPr="00205C12">
        <w:rPr>
          <w:sz w:val="28"/>
          <w:szCs w:val="28"/>
        </w:rPr>
        <w:t xml:space="preserve"> России от 30 августа 2013 г. № 1014 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Письмами Минобразования России от 10.09.99 № 22-06-874 «Об обеспечении инспекционно-контрольной деятельности» и от 07.02.01 № 22-06-147 «О содержании и правовом обеспечении должностного контроля руководителей образовательных учреждений», Уставом  МБДОУ   детского сада №1 «Тополек» и регламентирует содержание и порядок проведения контрольной деятельности в  Уставом  МБДОУ   детского сада №1 «Тополек» (далее по тексту — МБДОУ).</w:t>
      </w:r>
    </w:p>
    <w:p w:rsidR="001347AC" w:rsidRPr="00205C12" w:rsidRDefault="001347AC" w:rsidP="001347AC">
      <w:pPr>
        <w:numPr>
          <w:ilvl w:val="1"/>
          <w:numId w:val="6"/>
        </w:numPr>
        <w:shd w:val="clear" w:color="auto" w:fill="FFFFFF"/>
        <w:tabs>
          <w:tab w:val="left" w:pos="593"/>
        </w:tabs>
        <w:suppressAutoHyphens/>
        <w:autoSpaceDE w:val="0"/>
        <w:spacing w:after="113" w:line="240" w:lineRule="auto"/>
        <w:ind w:left="569" w:hanging="540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Контрольная деятельность — главный источник информации для мониторинга состояния образовательного процесса, основных результатов </w:t>
      </w:r>
      <w:proofErr w:type="gramStart"/>
      <w:r w:rsidRPr="00205C12">
        <w:rPr>
          <w:sz w:val="28"/>
          <w:szCs w:val="28"/>
        </w:rPr>
        <w:t>деятельности  МБДОУ</w:t>
      </w:r>
      <w:proofErr w:type="gramEnd"/>
      <w:r w:rsidRPr="00205C12">
        <w:rPr>
          <w:sz w:val="28"/>
          <w:szCs w:val="28"/>
        </w:rPr>
        <w:t xml:space="preserve">. Под контрольной деятельностью понимается проведение </w:t>
      </w:r>
      <w:proofErr w:type="gramStart"/>
      <w:r w:rsidRPr="00205C12">
        <w:rPr>
          <w:sz w:val="28"/>
          <w:szCs w:val="28"/>
        </w:rPr>
        <w:t>администрацией  МБДОУ</w:t>
      </w:r>
      <w:proofErr w:type="gramEnd"/>
      <w:r w:rsidRPr="00205C12">
        <w:rPr>
          <w:sz w:val="28"/>
          <w:szCs w:val="28"/>
        </w:rPr>
        <w:t xml:space="preserve">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 МБДОУ законодательных и других нормативно-правовых актов РФ, органов местного самоуправления, Учредителя, Учреждения в области общего и дошкольного образования.</w:t>
      </w:r>
    </w:p>
    <w:p w:rsidR="001347AC" w:rsidRPr="00205C12" w:rsidRDefault="001347AC" w:rsidP="001347AC">
      <w:pPr>
        <w:numPr>
          <w:ilvl w:val="1"/>
          <w:numId w:val="6"/>
        </w:numPr>
        <w:shd w:val="clear" w:color="auto" w:fill="FFFFFF"/>
        <w:tabs>
          <w:tab w:val="left" w:pos="593"/>
        </w:tabs>
        <w:suppressAutoHyphens/>
        <w:autoSpaceDE w:val="0"/>
        <w:spacing w:after="113" w:line="240" w:lineRule="auto"/>
        <w:ind w:left="569" w:hanging="540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Контрольная деятельность —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1347AC" w:rsidRPr="00205C12" w:rsidRDefault="001347AC" w:rsidP="001347AC">
      <w:pPr>
        <w:numPr>
          <w:ilvl w:val="1"/>
          <w:numId w:val="7"/>
        </w:numPr>
        <w:shd w:val="clear" w:color="auto" w:fill="FFFFFF"/>
        <w:tabs>
          <w:tab w:val="left" w:pos="556"/>
        </w:tabs>
        <w:suppressAutoHyphens/>
        <w:autoSpaceDE w:val="0"/>
        <w:spacing w:after="113" w:line="240" w:lineRule="auto"/>
        <w:ind w:left="540" w:hanging="540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Должностные лица, занимающиеся контрольной деятельностью, руководствуются Конституцией РФ, законодательством в области образования, указами Президента РФ, постановлениями и распоряжениями Правительства России, нормативными правовыми актами, изданными Минобразования России, органом управления образованием Ростовской области, органами местного самоуправления, Учредителем, Уставом  МБДОУ, локальными актами  МБДОУ, Положением об инспекционно-контрольной деятельности в образовательных учреждениях, приказами о проведении инспекционных проверок,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тарифно-квалификационными  характеристиками.</w:t>
      </w:r>
    </w:p>
    <w:p w:rsidR="001347AC" w:rsidRPr="00205C12" w:rsidRDefault="001347AC" w:rsidP="001347AC">
      <w:pPr>
        <w:numPr>
          <w:ilvl w:val="1"/>
          <w:numId w:val="7"/>
        </w:numPr>
        <w:shd w:val="clear" w:color="auto" w:fill="FFFFFF"/>
        <w:tabs>
          <w:tab w:val="left" w:pos="556"/>
        </w:tabs>
        <w:suppressAutoHyphens/>
        <w:autoSpaceDE w:val="0"/>
        <w:spacing w:after="0" w:line="240" w:lineRule="auto"/>
        <w:ind w:left="540" w:hanging="540"/>
        <w:jc w:val="both"/>
        <w:rPr>
          <w:sz w:val="28"/>
          <w:szCs w:val="28"/>
        </w:rPr>
      </w:pPr>
      <w:r w:rsidRPr="00205C12">
        <w:rPr>
          <w:sz w:val="28"/>
          <w:szCs w:val="28"/>
        </w:rPr>
        <w:lastRenderedPageBreak/>
        <w:t>Целями контрольной деятельности являются:</w:t>
      </w:r>
    </w:p>
    <w:p w:rsidR="001347AC" w:rsidRPr="00205C12" w:rsidRDefault="001347AC" w:rsidP="001347AC">
      <w:pPr>
        <w:numPr>
          <w:ilvl w:val="0"/>
          <w:numId w:val="8"/>
        </w:numPr>
        <w:shd w:val="clear" w:color="auto" w:fill="FFFFFF"/>
        <w:tabs>
          <w:tab w:val="left" w:pos="992"/>
        </w:tabs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совершенствование </w:t>
      </w:r>
      <w:proofErr w:type="gramStart"/>
      <w:r w:rsidRPr="00205C12">
        <w:rPr>
          <w:sz w:val="28"/>
          <w:szCs w:val="28"/>
        </w:rPr>
        <w:t>деятельности  МБДОУ</w:t>
      </w:r>
      <w:proofErr w:type="gramEnd"/>
      <w:r w:rsidRPr="00205C12">
        <w:rPr>
          <w:sz w:val="28"/>
          <w:szCs w:val="28"/>
        </w:rPr>
        <w:t>;</w:t>
      </w:r>
    </w:p>
    <w:p w:rsidR="001347AC" w:rsidRPr="00205C12" w:rsidRDefault="001347AC" w:rsidP="001347AC">
      <w:pPr>
        <w:numPr>
          <w:ilvl w:val="0"/>
          <w:numId w:val="8"/>
        </w:numPr>
        <w:shd w:val="clear" w:color="auto" w:fill="FFFFFF"/>
        <w:tabs>
          <w:tab w:val="left" w:pos="992"/>
        </w:tabs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повышение профессионального мастерства и квалификации педагогических </w:t>
      </w:r>
      <w:proofErr w:type="gramStart"/>
      <w:r w:rsidRPr="00205C12">
        <w:rPr>
          <w:sz w:val="28"/>
          <w:szCs w:val="28"/>
        </w:rPr>
        <w:t>работников  ДОУ</w:t>
      </w:r>
      <w:proofErr w:type="gramEnd"/>
      <w:r w:rsidRPr="00205C12">
        <w:rPr>
          <w:sz w:val="28"/>
          <w:szCs w:val="28"/>
        </w:rPr>
        <w:t>;</w:t>
      </w:r>
    </w:p>
    <w:p w:rsidR="001347AC" w:rsidRPr="00205C12" w:rsidRDefault="001347AC" w:rsidP="001347AC">
      <w:pPr>
        <w:numPr>
          <w:ilvl w:val="0"/>
          <w:numId w:val="8"/>
        </w:numPr>
        <w:shd w:val="clear" w:color="auto" w:fill="FFFFFF"/>
        <w:tabs>
          <w:tab w:val="left" w:pos="992"/>
        </w:tabs>
        <w:suppressAutoHyphens/>
        <w:autoSpaceDE w:val="0"/>
        <w:spacing w:after="113" w:line="240" w:lineRule="auto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улучшение качества образования.</w:t>
      </w:r>
    </w:p>
    <w:p w:rsidR="001347AC" w:rsidRPr="00205C12" w:rsidRDefault="001347AC" w:rsidP="001347AC">
      <w:pPr>
        <w:numPr>
          <w:ilvl w:val="0"/>
          <w:numId w:val="9"/>
        </w:numPr>
        <w:tabs>
          <w:tab w:val="left" w:pos="569"/>
        </w:tabs>
        <w:suppressAutoHyphens/>
        <w:spacing w:after="113" w:line="240" w:lineRule="auto"/>
        <w:ind w:left="544" w:hanging="556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Положение о контроле утверждается педагогическим советом, имеющим право вносить в него изменения и дополнения.</w:t>
      </w:r>
    </w:p>
    <w:p w:rsidR="001347AC" w:rsidRPr="00205C12" w:rsidRDefault="001347AC" w:rsidP="001347A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/>
        <w:autoSpaceDE w:val="0"/>
        <w:spacing w:after="0" w:line="240" w:lineRule="auto"/>
        <w:ind w:left="544" w:hanging="556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1347AC" w:rsidRPr="00205C12" w:rsidRDefault="001347AC" w:rsidP="001347AC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1347AC" w:rsidRPr="00205C12" w:rsidRDefault="001347AC" w:rsidP="001347AC">
      <w:pPr>
        <w:shd w:val="clear" w:color="auto" w:fill="FFFFFF"/>
        <w:autoSpaceDE w:val="0"/>
        <w:jc w:val="center"/>
        <w:rPr>
          <w:sz w:val="28"/>
          <w:szCs w:val="28"/>
        </w:rPr>
      </w:pPr>
      <w:r w:rsidRPr="00205C12">
        <w:rPr>
          <w:b/>
          <w:bCs/>
          <w:sz w:val="28"/>
          <w:szCs w:val="28"/>
        </w:rPr>
        <w:t>2. Основные задачи контрольной деятельности</w:t>
      </w:r>
    </w:p>
    <w:p w:rsidR="001347AC" w:rsidRPr="00205C12" w:rsidRDefault="001347AC" w:rsidP="001347AC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1347AC" w:rsidRPr="00205C12" w:rsidRDefault="001347AC" w:rsidP="001347AC">
      <w:pPr>
        <w:shd w:val="clear" w:color="auto" w:fill="FFFFFF"/>
        <w:autoSpaceDE w:val="0"/>
        <w:ind w:left="508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Основными задачами контрольной деятельности являются:</w:t>
      </w:r>
    </w:p>
    <w:p w:rsidR="001347AC" w:rsidRPr="00205C12" w:rsidRDefault="001347AC" w:rsidP="001347AC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1282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осуществление контроля над исполнением законодательства в области образования;  </w:t>
      </w:r>
    </w:p>
    <w:p w:rsidR="001347AC" w:rsidRPr="00205C12" w:rsidRDefault="001347AC" w:rsidP="001347AC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1282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выявление случаев нарушений и неисполнения законодательных и иных нормативно-правовых актов, принятие мер по их пресечению;  </w:t>
      </w:r>
    </w:p>
    <w:p w:rsidR="001347AC" w:rsidRPr="00205C12" w:rsidRDefault="001347AC" w:rsidP="001347AC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1282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анализ причин, лежащих в основе нарушений, принятие мер по предупреждению; </w:t>
      </w:r>
    </w:p>
    <w:p w:rsidR="001347AC" w:rsidRPr="00205C12" w:rsidRDefault="001347AC" w:rsidP="001347AC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1282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анализ и экспертная оценка эффективности результатов деятельности педагогических работников; </w:t>
      </w:r>
    </w:p>
    <w:p w:rsidR="001347AC" w:rsidRPr="00205C12" w:rsidRDefault="001347AC" w:rsidP="001347AC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1282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изучение условий организации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 </w:t>
      </w:r>
    </w:p>
    <w:p w:rsidR="001347AC" w:rsidRPr="00205C12" w:rsidRDefault="001347AC" w:rsidP="001347AC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1282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анализ результатов реализации приказов и распоряжений по МБДОУ; </w:t>
      </w:r>
    </w:p>
    <w:p w:rsidR="001347AC" w:rsidRPr="00205C12" w:rsidRDefault="001347AC" w:rsidP="001347AC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1282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оказание методической помощи педагогическим работникам в процессе контроля; </w:t>
      </w:r>
    </w:p>
    <w:p w:rsidR="001347AC" w:rsidRPr="00205C12" w:rsidRDefault="001347AC" w:rsidP="001347AC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1282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совершенствование качества воспитания и образования воспитанников с одновременным повышением ответственности должностных лиц за конечный результат.</w:t>
      </w:r>
    </w:p>
    <w:p w:rsidR="001347AC" w:rsidRPr="00205C12" w:rsidRDefault="001347AC" w:rsidP="001347AC">
      <w:pPr>
        <w:shd w:val="clear" w:color="auto" w:fill="FFFFFF"/>
        <w:autoSpaceDE w:val="0"/>
        <w:ind w:left="360"/>
        <w:jc w:val="both"/>
        <w:rPr>
          <w:b/>
          <w:bCs/>
          <w:sz w:val="28"/>
          <w:szCs w:val="28"/>
        </w:rPr>
      </w:pPr>
      <w:r w:rsidRPr="00205C12">
        <w:rPr>
          <w:sz w:val="28"/>
          <w:szCs w:val="28"/>
        </w:rPr>
        <w:t xml:space="preserve">  </w:t>
      </w:r>
    </w:p>
    <w:p w:rsidR="001347AC" w:rsidRDefault="001347AC" w:rsidP="001347AC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1347AC" w:rsidRDefault="001347AC" w:rsidP="001347AC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1347AC" w:rsidRPr="00205C12" w:rsidRDefault="001347AC" w:rsidP="001347AC">
      <w:pPr>
        <w:shd w:val="clear" w:color="auto" w:fill="FFFFFF"/>
        <w:autoSpaceDE w:val="0"/>
        <w:jc w:val="center"/>
        <w:rPr>
          <w:sz w:val="28"/>
          <w:szCs w:val="28"/>
        </w:rPr>
      </w:pPr>
      <w:r w:rsidRPr="00205C12">
        <w:rPr>
          <w:b/>
          <w:bCs/>
          <w:sz w:val="28"/>
          <w:szCs w:val="28"/>
        </w:rPr>
        <w:t>3. Функции контрольной деятельности</w:t>
      </w:r>
    </w:p>
    <w:p w:rsidR="001347AC" w:rsidRPr="00205C12" w:rsidRDefault="001347AC" w:rsidP="001347AC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1347AC" w:rsidRPr="00205C12" w:rsidRDefault="001347AC" w:rsidP="001347AC">
      <w:pPr>
        <w:numPr>
          <w:ilvl w:val="0"/>
          <w:numId w:val="11"/>
        </w:numPr>
        <w:shd w:val="clear" w:color="auto" w:fill="FFFFFF"/>
        <w:tabs>
          <w:tab w:val="left" w:pos="569"/>
        </w:tabs>
        <w:suppressAutoHyphens/>
        <w:autoSpaceDE w:val="0"/>
        <w:spacing w:after="0" w:line="240" w:lineRule="auto"/>
        <w:ind w:left="569" w:hanging="59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Заведующий, педагогические и иные работники, назначенные приказом заведующего МБДОУ, приказом Учредителя для контрольной деятельности, руководствуются системным подходом, который предполагает:</w:t>
      </w:r>
    </w:p>
    <w:p w:rsidR="001347AC" w:rsidRPr="00205C12" w:rsidRDefault="001347AC" w:rsidP="001347AC">
      <w:pPr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1282" w:hanging="375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постоянство контроля, его осуществление по заранее разработанным алгоритмам, структурным схемам;</w:t>
      </w:r>
    </w:p>
    <w:p w:rsidR="001347AC" w:rsidRPr="00205C12" w:rsidRDefault="001347AC" w:rsidP="001347AC">
      <w:pPr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1282" w:hanging="375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охват всех направлений педагогической деятельности;</w:t>
      </w:r>
    </w:p>
    <w:p w:rsidR="001347AC" w:rsidRPr="00205C12" w:rsidRDefault="001347AC" w:rsidP="001347AC">
      <w:pPr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1282" w:hanging="375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широкое привлечение членов педагогического коллектива;</w:t>
      </w:r>
    </w:p>
    <w:p w:rsidR="001347AC" w:rsidRPr="00205C12" w:rsidRDefault="001347AC" w:rsidP="001347AC">
      <w:pPr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1282" w:hanging="375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серьезную теоретическую и методическую подготовку;</w:t>
      </w:r>
    </w:p>
    <w:p w:rsidR="001347AC" w:rsidRPr="00205C12" w:rsidRDefault="001347AC" w:rsidP="001347AC">
      <w:pPr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1282" w:hanging="375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установление взаимосвязей и взаимодействия всех компонентов педагогического процесса;</w:t>
      </w:r>
    </w:p>
    <w:p w:rsidR="001347AC" w:rsidRPr="00205C12" w:rsidRDefault="001347AC" w:rsidP="001347AC">
      <w:pPr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1282" w:hanging="375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1347AC" w:rsidRPr="00205C12" w:rsidRDefault="001347AC" w:rsidP="001347AC">
      <w:pPr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1282" w:hanging="375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соблюдение последовательности контроля.</w:t>
      </w:r>
    </w:p>
    <w:p w:rsidR="001347AC" w:rsidRPr="00205C12" w:rsidRDefault="001347AC" w:rsidP="001347AC">
      <w:pPr>
        <w:shd w:val="clear" w:color="auto" w:fill="FFFFFF"/>
        <w:autoSpaceDE w:val="0"/>
        <w:ind w:left="360"/>
        <w:jc w:val="both"/>
        <w:rPr>
          <w:sz w:val="28"/>
          <w:szCs w:val="28"/>
        </w:rPr>
      </w:pPr>
    </w:p>
    <w:p w:rsidR="001347AC" w:rsidRPr="00205C12" w:rsidRDefault="001347AC" w:rsidP="001347AC">
      <w:pPr>
        <w:numPr>
          <w:ilvl w:val="0"/>
          <w:numId w:val="12"/>
        </w:numPr>
        <w:shd w:val="clear" w:color="auto" w:fill="FFFFFF"/>
        <w:tabs>
          <w:tab w:val="left" w:pos="544"/>
        </w:tabs>
        <w:suppressAutoHyphens/>
        <w:autoSpaceDE w:val="0"/>
        <w:spacing w:after="113" w:line="240" w:lineRule="auto"/>
        <w:ind w:left="569" w:hanging="569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Контрольная деятельность может осуществляться в виде плановых или оперативных проверок, мониторинга.</w:t>
      </w:r>
    </w:p>
    <w:p w:rsidR="001347AC" w:rsidRPr="00205C12" w:rsidRDefault="001347AC" w:rsidP="001347AC">
      <w:pPr>
        <w:shd w:val="clear" w:color="auto" w:fill="FFFFFF"/>
        <w:autoSpaceDE w:val="0"/>
        <w:spacing w:after="113"/>
        <w:ind w:left="653" w:hanging="665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3.2.1. Контрольная деятельность в виде </w:t>
      </w:r>
      <w:r w:rsidRPr="00205C12">
        <w:rPr>
          <w:b/>
          <w:i/>
          <w:sz w:val="28"/>
          <w:szCs w:val="28"/>
        </w:rPr>
        <w:t>плановых проверок</w:t>
      </w:r>
      <w:r w:rsidRPr="00205C12">
        <w:rPr>
          <w:sz w:val="28"/>
          <w:szCs w:val="28"/>
        </w:rPr>
        <w:t xml:space="preserve">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1347AC" w:rsidRPr="00205C12" w:rsidRDefault="001347AC" w:rsidP="001347AC">
      <w:pPr>
        <w:shd w:val="clear" w:color="auto" w:fill="FFFFFF"/>
        <w:autoSpaceDE w:val="0"/>
        <w:spacing w:after="113"/>
        <w:ind w:left="653" w:hanging="665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3.2.2. Контрольная деятельность в виде </w:t>
      </w:r>
      <w:r w:rsidRPr="00205C12">
        <w:rPr>
          <w:b/>
          <w:i/>
          <w:sz w:val="28"/>
          <w:szCs w:val="28"/>
        </w:rPr>
        <w:t>оперативных проверок</w:t>
      </w:r>
      <w:r w:rsidRPr="00205C12">
        <w:rPr>
          <w:sz w:val="28"/>
          <w:szCs w:val="28"/>
        </w:rPr>
        <w:t xml:space="preserve">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1347AC" w:rsidRPr="00205C12" w:rsidRDefault="001347AC" w:rsidP="001347AC">
      <w:pPr>
        <w:numPr>
          <w:ilvl w:val="1"/>
          <w:numId w:val="5"/>
        </w:numPr>
        <w:shd w:val="clear" w:color="auto" w:fill="FFFFFF"/>
        <w:suppressAutoHyphens/>
        <w:autoSpaceDE w:val="0"/>
        <w:spacing w:after="0" w:line="240" w:lineRule="auto"/>
        <w:ind w:left="569" w:hanging="569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Контрольная деятельность в МБДОУ имеет несколько видов:</w:t>
      </w:r>
    </w:p>
    <w:p w:rsidR="001347AC" w:rsidRPr="00205C12" w:rsidRDefault="001347AC" w:rsidP="001347AC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1294" w:hanging="387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предварительная — предварительное знакомство;</w:t>
      </w:r>
    </w:p>
    <w:p w:rsidR="001347AC" w:rsidRPr="00205C12" w:rsidRDefault="001347AC" w:rsidP="001347AC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1294" w:hanging="387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текущая — непосредственное наблюдение за педагогическим процессом;</w:t>
      </w:r>
    </w:p>
    <w:p w:rsidR="001347AC" w:rsidRPr="00205C12" w:rsidRDefault="001347AC" w:rsidP="001347AC">
      <w:pPr>
        <w:numPr>
          <w:ilvl w:val="0"/>
          <w:numId w:val="13"/>
        </w:numPr>
        <w:shd w:val="clear" w:color="auto" w:fill="FFFFFF"/>
        <w:suppressAutoHyphens/>
        <w:autoSpaceDE w:val="0"/>
        <w:spacing w:after="113" w:line="240" w:lineRule="auto"/>
        <w:ind w:left="1294" w:hanging="387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итоговая — изучение результатов работы МБДОУ, педагогических работников за полугодие, учебный год.  </w:t>
      </w:r>
    </w:p>
    <w:p w:rsidR="001347AC" w:rsidRPr="00205C12" w:rsidRDefault="001347AC" w:rsidP="001347AC">
      <w:pPr>
        <w:shd w:val="clear" w:color="auto" w:fill="FFFFFF"/>
        <w:autoSpaceDE w:val="0"/>
        <w:ind w:left="540" w:hanging="540"/>
        <w:jc w:val="both"/>
        <w:rPr>
          <w:sz w:val="28"/>
          <w:szCs w:val="28"/>
        </w:rPr>
      </w:pPr>
      <w:r w:rsidRPr="00205C12">
        <w:rPr>
          <w:sz w:val="28"/>
          <w:szCs w:val="28"/>
        </w:rPr>
        <w:lastRenderedPageBreak/>
        <w:t>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 более направлений).</w:t>
      </w:r>
    </w:p>
    <w:p w:rsidR="001347AC" w:rsidRPr="00205C12" w:rsidRDefault="001347AC" w:rsidP="001347AC">
      <w:pPr>
        <w:shd w:val="clear" w:color="auto" w:fill="FFFFFF"/>
        <w:autoSpaceDE w:val="0"/>
        <w:ind w:left="540" w:hanging="540"/>
        <w:jc w:val="both"/>
        <w:rPr>
          <w:sz w:val="28"/>
          <w:szCs w:val="28"/>
        </w:rPr>
      </w:pPr>
    </w:p>
    <w:p w:rsidR="001347AC" w:rsidRPr="00205C12" w:rsidRDefault="001347AC" w:rsidP="001347AC">
      <w:pPr>
        <w:shd w:val="clear" w:color="auto" w:fill="FFFFFF"/>
        <w:autoSpaceDE w:val="0"/>
        <w:jc w:val="center"/>
        <w:rPr>
          <w:sz w:val="28"/>
          <w:szCs w:val="28"/>
        </w:rPr>
      </w:pPr>
      <w:r w:rsidRPr="00205C12">
        <w:rPr>
          <w:sz w:val="28"/>
          <w:szCs w:val="28"/>
        </w:rPr>
        <w:t xml:space="preserve">  </w:t>
      </w:r>
      <w:r w:rsidRPr="00205C12">
        <w:rPr>
          <w:b/>
          <w:bCs/>
          <w:sz w:val="28"/>
          <w:szCs w:val="28"/>
        </w:rPr>
        <w:t>4. Организация управления контрольной деятельностью</w:t>
      </w:r>
    </w:p>
    <w:p w:rsidR="001347AC" w:rsidRPr="00205C12" w:rsidRDefault="001347AC" w:rsidP="001347AC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1347AC" w:rsidRPr="00205C12" w:rsidRDefault="001347AC" w:rsidP="001347AC">
      <w:pPr>
        <w:numPr>
          <w:ilvl w:val="0"/>
          <w:numId w:val="14"/>
        </w:numPr>
        <w:tabs>
          <w:tab w:val="left" w:pos="569"/>
        </w:tabs>
        <w:suppressAutoHyphens/>
        <w:spacing w:after="0" w:line="240" w:lineRule="auto"/>
        <w:ind w:left="569" w:hanging="569"/>
        <w:rPr>
          <w:sz w:val="28"/>
          <w:szCs w:val="28"/>
        </w:rPr>
      </w:pPr>
      <w:r w:rsidRPr="00205C12">
        <w:rPr>
          <w:sz w:val="28"/>
          <w:szCs w:val="28"/>
        </w:rPr>
        <w:t>Контрольную деятельность в МБДОУ осуществляют заведующий и (или) назначенные приказом заведующего МБДОУ педагогические и иные работники МБДОУ.</w:t>
      </w:r>
    </w:p>
    <w:p w:rsidR="001347AC" w:rsidRPr="00205C12" w:rsidRDefault="001347AC" w:rsidP="001347AC">
      <w:pPr>
        <w:numPr>
          <w:ilvl w:val="0"/>
          <w:numId w:val="14"/>
        </w:numPr>
        <w:shd w:val="clear" w:color="auto" w:fill="FFFFFF"/>
        <w:tabs>
          <w:tab w:val="left" w:pos="556"/>
        </w:tabs>
        <w:suppressAutoHyphens/>
        <w:autoSpaceDE w:val="0"/>
        <w:spacing w:after="113" w:line="240" w:lineRule="auto"/>
        <w:ind w:left="569" w:hanging="532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Система контроля, контрольная деятельность является составной частью годового плана </w:t>
      </w:r>
      <w:proofErr w:type="gramStart"/>
      <w:r w:rsidRPr="00205C12">
        <w:rPr>
          <w:sz w:val="28"/>
          <w:szCs w:val="28"/>
        </w:rPr>
        <w:t>работы  МБДОУ</w:t>
      </w:r>
      <w:proofErr w:type="gramEnd"/>
      <w:r w:rsidRPr="00205C12">
        <w:rPr>
          <w:sz w:val="28"/>
          <w:szCs w:val="28"/>
        </w:rPr>
        <w:t>.</w:t>
      </w:r>
    </w:p>
    <w:p w:rsidR="001347AC" w:rsidRPr="00205C12" w:rsidRDefault="001347AC" w:rsidP="001347AC">
      <w:pPr>
        <w:numPr>
          <w:ilvl w:val="0"/>
          <w:numId w:val="14"/>
        </w:numPr>
        <w:shd w:val="clear" w:color="auto" w:fill="FFFFFF"/>
        <w:tabs>
          <w:tab w:val="left" w:pos="556"/>
        </w:tabs>
        <w:suppressAutoHyphens/>
        <w:autoSpaceDE w:val="0"/>
        <w:spacing w:after="113" w:line="240" w:lineRule="auto"/>
        <w:ind w:left="569" w:hanging="532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Заведующий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 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1347AC" w:rsidRPr="00205C12" w:rsidRDefault="001347AC" w:rsidP="001347AC">
      <w:pPr>
        <w:numPr>
          <w:ilvl w:val="0"/>
          <w:numId w:val="14"/>
        </w:numPr>
        <w:shd w:val="clear" w:color="auto" w:fill="FFFFFF"/>
        <w:tabs>
          <w:tab w:val="left" w:pos="540"/>
        </w:tabs>
        <w:suppressAutoHyphens/>
        <w:autoSpaceDE w:val="0"/>
        <w:spacing w:after="113" w:line="240" w:lineRule="auto"/>
        <w:ind w:left="569" w:hanging="532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</w:t>
      </w:r>
      <w:proofErr w:type="gramStart"/>
      <w:r w:rsidRPr="00205C12">
        <w:rPr>
          <w:sz w:val="28"/>
          <w:szCs w:val="28"/>
        </w:rPr>
        <w:t>заведующего  МБДОУ</w:t>
      </w:r>
      <w:proofErr w:type="gramEnd"/>
      <w:r w:rsidRPr="00205C12">
        <w:rPr>
          <w:sz w:val="28"/>
          <w:szCs w:val="28"/>
        </w:rPr>
        <w:t>.</w:t>
      </w:r>
    </w:p>
    <w:p w:rsidR="001347AC" w:rsidRPr="00205C12" w:rsidRDefault="001347AC" w:rsidP="001347AC">
      <w:pPr>
        <w:numPr>
          <w:ilvl w:val="0"/>
          <w:numId w:val="14"/>
        </w:numPr>
        <w:shd w:val="clear" w:color="auto" w:fill="FFFFFF"/>
        <w:tabs>
          <w:tab w:val="left" w:pos="544"/>
        </w:tabs>
        <w:suppressAutoHyphens/>
        <w:autoSpaceDE w:val="0"/>
        <w:spacing w:after="0" w:line="240" w:lineRule="auto"/>
        <w:ind w:left="544" w:hanging="544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Основания для контрольной деятельности:</w:t>
      </w:r>
    </w:p>
    <w:p w:rsidR="001347AC" w:rsidRPr="00205C12" w:rsidRDefault="001347AC" w:rsidP="001347AC">
      <w:pPr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ind w:left="1234" w:hanging="351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план-график контроля;</w:t>
      </w:r>
    </w:p>
    <w:p w:rsidR="001347AC" w:rsidRPr="00205C12" w:rsidRDefault="001347AC" w:rsidP="001347AC">
      <w:pPr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ind w:left="1234" w:hanging="351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задание руководства Учредителя — проверка состояния дел для подготовки управленческих решений;</w:t>
      </w:r>
    </w:p>
    <w:p w:rsidR="001347AC" w:rsidRPr="00205C12" w:rsidRDefault="001347AC" w:rsidP="001347AC">
      <w:pPr>
        <w:numPr>
          <w:ilvl w:val="0"/>
          <w:numId w:val="15"/>
        </w:numPr>
        <w:shd w:val="clear" w:color="auto" w:fill="FFFFFF"/>
        <w:suppressAutoHyphens/>
        <w:autoSpaceDE w:val="0"/>
        <w:spacing w:after="113" w:line="240" w:lineRule="auto"/>
        <w:ind w:left="1234" w:hanging="351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обращение физических и юридических лиц по поводу нарушений в области образования — оперативный контроль. </w:t>
      </w:r>
    </w:p>
    <w:p w:rsidR="001347AC" w:rsidRPr="00205C12" w:rsidRDefault="001347AC" w:rsidP="001347AC">
      <w:pPr>
        <w:numPr>
          <w:ilvl w:val="0"/>
          <w:numId w:val="17"/>
        </w:numPr>
        <w:shd w:val="clear" w:color="auto" w:fill="FFFFFF"/>
        <w:tabs>
          <w:tab w:val="left" w:pos="556"/>
        </w:tabs>
        <w:suppressAutoHyphens/>
        <w:autoSpaceDE w:val="0"/>
        <w:spacing w:after="113" w:line="240" w:lineRule="auto"/>
        <w:ind w:left="540" w:hanging="540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Продолжительность тематических или комплексных (фронтальных) проверок не должна превышать 5—10 дней, с посещением не более 5 занятий, исследованием режимных моментов и других мероприятий.</w:t>
      </w:r>
    </w:p>
    <w:p w:rsidR="001347AC" w:rsidRPr="00205C12" w:rsidRDefault="001347AC" w:rsidP="001347AC">
      <w:pPr>
        <w:numPr>
          <w:ilvl w:val="0"/>
          <w:numId w:val="17"/>
        </w:numPr>
        <w:tabs>
          <w:tab w:val="left" w:pos="556"/>
        </w:tabs>
        <w:suppressAutoHyphens/>
        <w:spacing w:after="0" w:line="240" w:lineRule="auto"/>
        <w:ind w:left="569" w:right="57" w:hanging="556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Методы контроля: </w:t>
      </w:r>
    </w:p>
    <w:p w:rsidR="001347AC" w:rsidRPr="00205C12" w:rsidRDefault="001347AC" w:rsidP="001347AC">
      <w:pPr>
        <w:numPr>
          <w:ilvl w:val="0"/>
          <w:numId w:val="16"/>
        </w:numPr>
        <w:suppressAutoHyphens/>
        <w:spacing w:after="0" w:line="240" w:lineRule="auto"/>
        <w:ind w:left="1222" w:hanging="339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анкетирование;</w:t>
      </w:r>
    </w:p>
    <w:p w:rsidR="001347AC" w:rsidRPr="00205C12" w:rsidRDefault="001347AC" w:rsidP="001347AC">
      <w:pPr>
        <w:numPr>
          <w:ilvl w:val="0"/>
          <w:numId w:val="16"/>
        </w:numPr>
        <w:suppressAutoHyphens/>
        <w:spacing w:after="0" w:line="240" w:lineRule="auto"/>
        <w:ind w:left="1222" w:hanging="339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тестирование;</w:t>
      </w:r>
    </w:p>
    <w:p w:rsidR="001347AC" w:rsidRPr="00205C12" w:rsidRDefault="001347AC" w:rsidP="001347AC">
      <w:pPr>
        <w:numPr>
          <w:ilvl w:val="0"/>
          <w:numId w:val="16"/>
        </w:numPr>
        <w:suppressAutoHyphens/>
        <w:spacing w:after="0" w:line="240" w:lineRule="auto"/>
        <w:ind w:left="1222" w:hanging="339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наблюдение;</w:t>
      </w:r>
    </w:p>
    <w:p w:rsidR="001347AC" w:rsidRPr="00205C12" w:rsidRDefault="001347AC" w:rsidP="001347AC">
      <w:pPr>
        <w:numPr>
          <w:ilvl w:val="0"/>
          <w:numId w:val="16"/>
        </w:numPr>
        <w:suppressAutoHyphens/>
        <w:spacing w:after="0" w:line="240" w:lineRule="auto"/>
        <w:ind w:left="1222" w:hanging="339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изучение документации;</w:t>
      </w:r>
    </w:p>
    <w:p w:rsidR="001347AC" w:rsidRPr="00205C12" w:rsidRDefault="001347AC" w:rsidP="001347AC">
      <w:pPr>
        <w:numPr>
          <w:ilvl w:val="0"/>
          <w:numId w:val="16"/>
        </w:numPr>
        <w:suppressAutoHyphens/>
        <w:spacing w:after="0" w:line="240" w:lineRule="auto"/>
        <w:ind w:left="1222" w:hanging="339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анализ условий организации педагогического процесса;</w:t>
      </w:r>
    </w:p>
    <w:p w:rsidR="001347AC" w:rsidRPr="00205C12" w:rsidRDefault="001347AC" w:rsidP="001347AC">
      <w:pPr>
        <w:numPr>
          <w:ilvl w:val="0"/>
          <w:numId w:val="16"/>
        </w:numPr>
        <w:shd w:val="clear" w:color="auto" w:fill="FFFFFF"/>
        <w:suppressAutoHyphens/>
        <w:autoSpaceDE w:val="0"/>
        <w:spacing w:after="113" w:line="240" w:lineRule="auto"/>
        <w:ind w:left="1222" w:hanging="339"/>
        <w:jc w:val="both"/>
        <w:rPr>
          <w:sz w:val="28"/>
          <w:szCs w:val="28"/>
        </w:rPr>
      </w:pPr>
      <w:r w:rsidRPr="00205C12">
        <w:rPr>
          <w:sz w:val="28"/>
          <w:szCs w:val="28"/>
        </w:rPr>
        <w:lastRenderedPageBreak/>
        <w:t>беседа о деятельности воспитанников.</w:t>
      </w:r>
    </w:p>
    <w:p w:rsidR="001347AC" w:rsidRPr="00205C12" w:rsidRDefault="001347AC" w:rsidP="001347AC">
      <w:pPr>
        <w:numPr>
          <w:ilvl w:val="0"/>
          <w:numId w:val="18"/>
        </w:numPr>
        <w:tabs>
          <w:tab w:val="left" w:pos="532"/>
        </w:tabs>
        <w:suppressAutoHyphens/>
        <w:spacing w:after="113" w:line="240" w:lineRule="auto"/>
        <w:ind w:left="556" w:hanging="581"/>
        <w:rPr>
          <w:sz w:val="28"/>
          <w:szCs w:val="28"/>
        </w:rPr>
      </w:pPr>
      <w:r w:rsidRPr="00205C12">
        <w:rPr>
          <w:sz w:val="28"/>
          <w:szCs w:val="28"/>
        </w:rPr>
        <w:t>Проверяющие имеют право запрашивать необходимую информацию, изучать документацию, относящуюся к предмету контроля.</w:t>
      </w:r>
    </w:p>
    <w:p w:rsidR="001347AC" w:rsidRPr="00205C12" w:rsidRDefault="001347AC" w:rsidP="001347AC">
      <w:pPr>
        <w:numPr>
          <w:ilvl w:val="0"/>
          <w:numId w:val="18"/>
        </w:numPr>
        <w:shd w:val="clear" w:color="auto" w:fill="FFFFFF"/>
        <w:tabs>
          <w:tab w:val="left" w:pos="569"/>
        </w:tabs>
        <w:suppressAutoHyphens/>
        <w:autoSpaceDE w:val="0"/>
        <w:spacing w:after="113" w:line="240" w:lineRule="auto"/>
        <w:ind w:left="581" w:hanging="544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При обнаружении в ходе контрольной деятельности нарушений законодательства РФ в области образования о них сообщается заведующему Учреждением.</w:t>
      </w:r>
    </w:p>
    <w:p w:rsidR="001347AC" w:rsidRPr="00205C12" w:rsidRDefault="001347AC" w:rsidP="001347AC">
      <w:pPr>
        <w:numPr>
          <w:ilvl w:val="0"/>
          <w:numId w:val="18"/>
        </w:numPr>
        <w:shd w:val="clear" w:color="auto" w:fill="FFFFFF"/>
        <w:tabs>
          <w:tab w:val="left" w:pos="569"/>
          <w:tab w:val="left" w:pos="605"/>
        </w:tabs>
        <w:suppressAutoHyphens/>
        <w:autoSpaceDE w:val="0"/>
        <w:spacing w:after="113" w:line="240" w:lineRule="auto"/>
        <w:ind w:left="581" w:hanging="544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1347AC" w:rsidRPr="00205C12" w:rsidRDefault="001347AC" w:rsidP="001347AC">
      <w:pPr>
        <w:numPr>
          <w:ilvl w:val="0"/>
          <w:numId w:val="18"/>
        </w:numPr>
        <w:shd w:val="clear" w:color="auto" w:fill="FFFFFF"/>
        <w:tabs>
          <w:tab w:val="left" w:pos="569"/>
        </w:tabs>
        <w:suppressAutoHyphens/>
        <w:autoSpaceDE w:val="0"/>
        <w:spacing w:after="113" w:line="240" w:lineRule="auto"/>
        <w:ind w:left="581" w:hanging="544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При проведении оперативных (экстренных) проверок педагогические и другие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</w:t>
      </w:r>
      <w:proofErr w:type="gramStart"/>
      <w:r w:rsidRPr="00205C12">
        <w:rPr>
          <w:sz w:val="28"/>
          <w:szCs w:val="28"/>
        </w:rPr>
        <w:t>работниками  МБДОУ</w:t>
      </w:r>
      <w:proofErr w:type="gramEnd"/>
      <w:r w:rsidRPr="00205C12">
        <w:rPr>
          <w:sz w:val="28"/>
          <w:szCs w:val="28"/>
        </w:rPr>
        <w:t xml:space="preserve">.   </w:t>
      </w:r>
    </w:p>
    <w:p w:rsidR="001347AC" w:rsidRPr="00205C12" w:rsidRDefault="001347AC" w:rsidP="001347AC">
      <w:pPr>
        <w:numPr>
          <w:ilvl w:val="0"/>
          <w:numId w:val="18"/>
        </w:numPr>
        <w:shd w:val="clear" w:color="auto" w:fill="FFFFFF"/>
        <w:tabs>
          <w:tab w:val="left" w:pos="569"/>
        </w:tabs>
        <w:suppressAutoHyphens/>
        <w:autoSpaceDE w:val="0"/>
        <w:spacing w:after="0" w:line="240" w:lineRule="auto"/>
        <w:ind w:left="581" w:hanging="544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Результаты контрольной деятельности оформляются в виде:</w:t>
      </w:r>
    </w:p>
    <w:p w:rsidR="001347AC" w:rsidRPr="00205C12" w:rsidRDefault="001347AC" w:rsidP="001347AC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left="1234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аналитической справки;</w:t>
      </w:r>
    </w:p>
    <w:p w:rsidR="001347AC" w:rsidRPr="00205C12" w:rsidRDefault="001347AC" w:rsidP="001347AC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left="1234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справки о результатах контроля;</w:t>
      </w:r>
    </w:p>
    <w:p w:rsidR="001347AC" w:rsidRPr="00205C12" w:rsidRDefault="001347AC" w:rsidP="001347AC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left="1234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доклада о состоянии дел по проверяемому вопросу и др. </w:t>
      </w:r>
    </w:p>
    <w:p w:rsidR="001347AC" w:rsidRPr="00205C12" w:rsidRDefault="001347AC" w:rsidP="001347AC">
      <w:pPr>
        <w:shd w:val="clear" w:color="auto" w:fill="FFFFFF"/>
        <w:autoSpaceDE w:val="0"/>
        <w:spacing w:after="113"/>
        <w:ind w:left="605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Итоговый материал должен содержать констатацию фактов, выводы и при необходимости предложения. </w:t>
      </w:r>
    </w:p>
    <w:p w:rsidR="001347AC" w:rsidRPr="00205C12" w:rsidRDefault="001347AC" w:rsidP="001347AC">
      <w:pPr>
        <w:numPr>
          <w:ilvl w:val="0"/>
          <w:numId w:val="20"/>
        </w:numPr>
        <w:shd w:val="clear" w:color="auto" w:fill="FFFFFF"/>
        <w:tabs>
          <w:tab w:val="left" w:pos="532"/>
        </w:tabs>
        <w:suppressAutoHyphens/>
        <w:autoSpaceDE w:val="0"/>
        <w:spacing w:after="113" w:line="240" w:lineRule="auto"/>
        <w:ind w:left="544" w:hanging="544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Информация о результатах контрольной деятельности доводится до </w:t>
      </w:r>
      <w:proofErr w:type="gramStart"/>
      <w:r w:rsidRPr="00205C12">
        <w:rPr>
          <w:sz w:val="28"/>
          <w:szCs w:val="28"/>
        </w:rPr>
        <w:t>работников  МБДОУ</w:t>
      </w:r>
      <w:proofErr w:type="gramEnd"/>
      <w:r w:rsidRPr="00205C12">
        <w:rPr>
          <w:sz w:val="28"/>
          <w:szCs w:val="28"/>
        </w:rPr>
        <w:t xml:space="preserve"> в течение 7 дней с момента завершения проверки.</w:t>
      </w:r>
    </w:p>
    <w:p w:rsidR="001347AC" w:rsidRPr="00205C12" w:rsidRDefault="001347AC" w:rsidP="001347AC">
      <w:pPr>
        <w:numPr>
          <w:ilvl w:val="0"/>
          <w:numId w:val="20"/>
        </w:numPr>
        <w:shd w:val="clear" w:color="auto" w:fill="FFFFFF"/>
        <w:tabs>
          <w:tab w:val="left" w:pos="532"/>
        </w:tabs>
        <w:suppressAutoHyphens/>
        <w:autoSpaceDE w:val="0"/>
        <w:spacing w:after="113" w:line="240" w:lineRule="auto"/>
        <w:ind w:left="544" w:hanging="544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Проверяющие и проверяемые после ознакомления с результатами контрольной деятельности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</w:t>
      </w:r>
      <w:proofErr w:type="gramStart"/>
      <w:r w:rsidRPr="00205C12">
        <w:rPr>
          <w:sz w:val="28"/>
          <w:szCs w:val="28"/>
        </w:rPr>
        <w:t>заведующий  МБДОУ</w:t>
      </w:r>
      <w:proofErr w:type="gramEnd"/>
      <w:r w:rsidRPr="00205C12">
        <w:rPr>
          <w:sz w:val="28"/>
          <w:szCs w:val="28"/>
        </w:rPr>
        <w:t xml:space="preserve">. </w:t>
      </w:r>
    </w:p>
    <w:p w:rsidR="001347AC" w:rsidRPr="00205C12" w:rsidRDefault="001347AC" w:rsidP="001347AC">
      <w:pPr>
        <w:numPr>
          <w:ilvl w:val="0"/>
          <w:numId w:val="20"/>
        </w:numPr>
        <w:shd w:val="clear" w:color="auto" w:fill="FFFFFF"/>
        <w:tabs>
          <w:tab w:val="left" w:pos="556"/>
        </w:tabs>
        <w:suppressAutoHyphens/>
        <w:autoSpaceDE w:val="0"/>
        <w:spacing w:after="0" w:line="240" w:lineRule="auto"/>
        <w:ind w:left="544" w:hanging="544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По итогам контроля, зависимости от его формы, целей, задач, а также с учетом реального положения дел:</w:t>
      </w:r>
    </w:p>
    <w:p w:rsidR="001347AC" w:rsidRPr="00205C12" w:rsidRDefault="001347AC" w:rsidP="001347AC">
      <w:pPr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left="1270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проводятся заседания педагогических советов, производственные собрания, рабочие совещания с педагогическим составом;</w:t>
      </w:r>
    </w:p>
    <w:p w:rsidR="001347AC" w:rsidRPr="00205C12" w:rsidRDefault="001347AC" w:rsidP="001347AC">
      <w:pPr>
        <w:numPr>
          <w:ilvl w:val="0"/>
          <w:numId w:val="21"/>
        </w:numPr>
        <w:shd w:val="clear" w:color="auto" w:fill="FFFFFF"/>
        <w:suppressAutoHyphens/>
        <w:autoSpaceDE w:val="0"/>
        <w:spacing w:after="113" w:line="240" w:lineRule="auto"/>
        <w:ind w:left="1270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сделанные замечания и предложения фиксируются в документации согласно номенклатуре </w:t>
      </w:r>
      <w:proofErr w:type="gramStart"/>
      <w:r w:rsidRPr="00205C12">
        <w:rPr>
          <w:sz w:val="28"/>
          <w:szCs w:val="28"/>
        </w:rPr>
        <w:t>дел  МБДОУ</w:t>
      </w:r>
      <w:proofErr w:type="gramEnd"/>
      <w:r w:rsidRPr="00205C12">
        <w:rPr>
          <w:sz w:val="28"/>
          <w:szCs w:val="28"/>
        </w:rPr>
        <w:t xml:space="preserve">. </w:t>
      </w:r>
    </w:p>
    <w:p w:rsidR="001347AC" w:rsidRPr="00205C12" w:rsidRDefault="001347AC" w:rsidP="001347AC">
      <w:pPr>
        <w:numPr>
          <w:ilvl w:val="1"/>
          <w:numId w:val="4"/>
        </w:numPr>
        <w:shd w:val="clear" w:color="auto" w:fill="FFFFFF"/>
        <w:tabs>
          <w:tab w:val="left" w:pos="569"/>
        </w:tabs>
        <w:suppressAutoHyphens/>
        <w:autoSpaceDE w:val="0"/>
        <w:spacing w:after="0" w:line="240" w:lineRule="auto"/>
        <w:ind w:left="544" w:hanging="556"/>
        <w:jc w:val="both"/>
        <w:rPr>
          <w:sz w:val="28"/>
          <w:szCs w:val="28"/>
        </w:rPr>
      </w:pPr>
      <w:proofErr w:type="gramStart"/>
      <w:r w:rsidRPr="00205C12">
        <w:rPr>
          <w:sz w:val="28"/>
          <w:szCs w:val="28"/>
        </w:rPr>
        <w:t>Заведующий  МБДОУ</w:t>
      </w:r>
      <w:proofErr w:type="gramEnd"/>
      <w:r w:rsidRPr="00205C12">
        <w:rPr>
          <w:sz w:val="28"/>
          <w:szCs w:val="28"/>
        </w:rPr>
        <w:t xml:space="preserve"> по результатам контроля принимает следующие    решения:</w:t>
      </w:r>
    </w:p>
    <w:p w:rsidR="001347AC" w:rsidRPr="00205C12" w:rsidRDefault="001347AC" w:rsidP="001347AC">
      <w:pPr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1258" w:hanging="375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об издании соответствующего приказа;</w:t>
      </w:r>
    </w:p>
    <w:p w:rsidR="001347AC" w:rsidRPr="00205C12" w:rsidRDefault="001347AC" w:rsidP="001347AC">
      <w:pPr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1258" w:hanging="375"/>
        <w:jc w:val="both"/>
        <w:rPr>
          <w:sz w:val="28"/>
          <w:szCs w:val="28"/>
        </w:rPr>
      </w:pPr>
      <w:r w:rsidRPr="00205C12">
        <w:rPr>
          <w:sz w:val="28"/>
          <w:szCs w:val="28"/>
        </w:rPr>
        <w:lastRenderedPageBreak/>
        <w:t>об обсуждении итоговых материалов контроля коллегиальным органом;</w:t>
      </w:r>
    </w:p>
    <w:p w:rsidR="001347AC" w:rsidRPr="00205C12" w:rsidRDefault="001347AC" w:rsidP="001347AC">
      <w:pPr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1258" w:hanging="375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о повторном контроле с привлечением определенных специалистов (экспертов);</w:t>
      </w:r>
    </w:p>
    <w:p w:rsidR="001347AC" w:rsidRPr="00205C12" w:rsidRDefault="001347AC" w:rsidP="001347AC">
      <w:pPr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1258" w:hanging="375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о привлечении к дисциплинарной ответственности должностных лиц, педагогических и других работников;</w:t>
      </w:r>
    </w:p>
    <w:p w:rsidR="001347AC" w:rsidRPr="00205C12" w:rsidRDefault="001347AC" w:rsidP="001347AC">
      <w:pPr>
        <w:numPr>
          <w:ilvl w:val="0"/>
          <w:numId w:val="22"/>
        </w:numPr>
        <w:shd w:val="clear" w:color="auto" w:fill="FFFFFF"/>
        <w:suppressAutoHyphens/>
        <w:autoSpaceDE w:val="0"/>
        <w:spacing w:after="113" w:line="240" w:lineRule="auto"/>
        <w:ind w:left="1258" w:hanging="375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о поощрении работников и др. </w:t>
      </w:r>
    </w:p>
    <w:p w:rsidR="001347AC" w:rsidRPr="00205C12" w:rsidRDefault="001347AC" w:rsidP="001347AC">
      <w:pPr>
        <w:shd w:val="clear" w:color="auto" w:fill="FFFFFF"/>
        <w:autoSpaceDE w:val="0"/>
        <w:ind w:left="540" w:hanging="540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4.18.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1347AC" w:rsidRPr="00205C12" w:rsidRDefault="001347AC" w:rsidP="001347AC">
      <w:pPr>
        <w:shd w:val="clear" w:color="auto" w:fill="FFFFFF"/>
        <w:autoSpaceDE w:val="0"/>
        <w:ind w:left="540" w:hanging="540"/>
        <w:jc w:val="both"/>
        <w:rPr>
          <w:sz w:val="28"/>
          <w:szCs w:val="28"/>
        </w:rPr>
      </w:pPr>
    </w:p>
    <w:p w:rsidR="001347AC" w:rsidRPr="00205C12" w:rsidRDefault="001347AC" w:rsidP="001347AC">
      <w:pPr>
        <w:shd w:val="clear" w:color="auto" w:fill="FFFFFF"/>
        <w:autoSpaceDE w:val="0"/>
        <w:jc w:val="center"/>
        <w:rPr>
          <w:sz w:val="28"/>
          <w:szCs w:val="28"/>
        </w:rPr>
      </w:pPr>
      <w:r w:rsidRPr="00205C12">
        <w:rPr>
          <w:b/>
          <w:bCs/>
          <w:sz w:val="28"/>
          <w:szCs w:val="28"/>
        </w:rPr>
        <w:t>5. Права участников контрольной деятельности</w:t>
      </w:r>
    </w:p>
    <w:p w:rsidR="001347AC" w:rsidRPr="00205C12" w:rsidRDefault="001347AC" w:rsidP="001347AC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1347AC" w:rsidRPr="00205C12" w:rsidRDefault="001347AC" w:rsidP="001347AC">
      <w:pPr>
        <w:numPr>
          <w:ilvl w:val="1"/>
          <w:numId w:val="3"/>
        </w:numPr>
        <w:shd w:val="clear" w:color="auto" w:fill="FFFFFF"/>
        <w:tabs>
          <w:tab w:val="left" w:pos="569"/>
        </w:tabs>
        <w:suppressAutoHyphens/>
        <w:autoSpaceDE w:val="0"/>
        <w:spacing w:after="0" w:line="240" w:lineRule="auto"/>
        <w:ind w:left="581" w:hanging="581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При осуществлении контрольной деятельности проверяющий имеет право:</w:t>
      </w:r>
    </w:p>
    <w:p w:rsidR="001347AC" w:rsidRPr="00205C12" w:rsidRDefault="001347AC" w:rsidP="001347AC">
      <w:pPr>
        <w:numPr>
          <w:ilvl w:val="0"/>
          <w:numId w:val="23"/>
        </w:numPr>
        <w:shd w:val="clear" w:color="auto" w:fill="FFFFFF"/>
        <w:suppressAutoHyphens/>
        <w:autoSpaceDE w:val="0"/>
        <w:spacing w:after="0" w:line="240" w:lineRule="auto"/>
        <w:ind w:left="1282" w:hanging="399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1347AC" w:rsidRPr="00205C12" w:rsidRDefault="001347AC" w:rsidP="001347AC">
      <w:pPr>
        <w:numPr>
          <w:ilvl w:val="0"/>
          <w:numId w:val="23"/>
        </w:numPr>
        <w:shd w:val="clear" w:color="auto" w:fill="FFFFFF"/>
        <w:suppressAutoHyphens/>
        <w:autoSpaceDE w:val="0"/>
        <w:spacing w:after="0" w:line="240" w:lineRule="auto"/>
        <w:ind w:left="1282" w:hanging="399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изучать практическую деятельность педагогических работников через посещение и анализ мероприятий с детьми, наблюдение режимных моментов;</w:t>
      </w:r>
    </w:p>
    <w:p w:rsidR="001347AC" w:rsidRPr="00205C12" w:rsidRDefault="001347AC" w:rsidP="001347AC">
      <w:pPr>
        <w:numPr>
          <w:ilvl w:val="0"/>
          <w:numId w:val="23"/>
        </w:numPr>
        <w:shd w:val="clear" w:color="auto" w:fill="FFFFFF"/>
        <w:suppressAutoHyphens/>
        <w:autoSpaceDE w:val="0"/>
        <w:spacing w:after="0" w:line="240" w:lineRule="auto"/>
        <w:ind w:left="1282" w:hanging="399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проводить экспертизу педагогической деятельности;</w:t>
      </w:r>
    </w:p>
    <w:p w:rsidR="001347AC" w:rsidRPr="00205C12" w:rsidRDefault="001347AC" w:rsidP="001347AC">
      <w:pPr>
        <w:numPr>
          <w:ilvl w:val="0"/>
          <w:numId w:val="23"/>
        </w:numPr>
        <w:shd w:val="clear" w:color="auto" w:fill="FFFFFF"/>
        <w:suppressAutoHyphens/>
        <w:autoSpaceDE w:val="0"/>
        <w:spacing w:after="0" w:line="240" w:lineRule="auto"/>
        <w:ind w:left="1282" w:hanging="399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проводить мониторинг образовательного процесса с последующим анализом полученной информации;</w:t>
      </w:r>
    </w:p>
    <w:p w:rsidR="001347AC" w:rsidRPr="00205C12" w:rsidRDefault="001347AC" w:rsidP="001347AC">
      <w:pPr>
        <w:numPr>
          <w:ilvl w:val="0"/>
          <w:numId w:val="23"/>
        </w:numPr>
        <w:shd w:val="clear" w:color="auto" w:fill="FFFFFF"/>
        <w:suppressAutoHyphens/>
        <w:autoSpaceDE w:val="0"/>
        <w:spacing w:after="0" w:line="240" w:lineRule="auto"/>
        <w:ind w:left="1282" w:hanging="399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организовывать социологические, психологические, педагогические исследования;</w:t>
      </w:r>
    </w:p>
    <w:p w:rsidR="001347AC" w:rsidRPr="00205C12" w:rsidRDefault="001347AC" w:rsidP="001347AC">
      <w:pPr>
        <w:numPr>
          <w:ilvl w:val="0"/>
          <w:numId w:val="23"/>
        </w:numPr>
        <w:shd w:val="clear" w:color="auto" w:fill="FFFFFF"/>
        <w:suppressAutoHyphens/>
        <w:autoSpaceDE w:val="0"/>
        <w:spacing w:after="113" w:line="240" w:lineRule="auto"/>
        <w:ind w:left="1282" w:hanging="399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делать выводы и принимать управленческие решения. </w:t>
      </w:r>
    </w:p>
    <w:p w:rsidR="001347AC" w:rsidRPr="00205C12" w:rsidRDefault="001347AC" w:rsidP="001347AC">
      <w:pPr>
        <w:numPr>
          <w:ilvl w:val="1"/>
          <w:numId w:val="3"/>
        </w:numPr>
        <w:shd w:val="clear" w:color="auto" w:fill="FFFFFF"/>
        <w:tabs>
          <w:tab w:val="left" w:pos="556"/>
        </w:tabs>
        <w:suppressAutoHyphens/>
        <w:autoSpaceDE w:val="0"/>
        <w:spacing w:after="0" w:line="240" w:lineRule="auto"/>
        <w:ind w:left="581" w:hanging="59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Проверяемый педагогический работник имеет право:</w:t>
      </w:r>
    </w:p>
    <w:p w:rsidR="001347AC" w:rsidRPr="00205C12" w:rsidRDefault="001347AC" w:rsidP="001347AC">
      <w:pPr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ind w:left="1270" w:hanging="387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знать сроки контроля и критерии оценки его деятельности;</w:t>
      </w:r>
    </w:p>
    <w:p w:rsidR="001347AC" w:rsidRPr="00205C12" w:rsidRDefault="001347AC" w:rsidP="001347AC">
      <w:pPr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ind w:left="1270" w:hanging="387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знать цель, содержание, виды, формы и методы контроля;</w:t>
      </w:r>
    </w:p>
    <w:p w:rsidR="001347AC" w:rsidRPr="00205C12" w:rsidRDefault="001347AC" w:rsidP="001347AC">
      <w:pPr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ind w:left="1270" w:hanging="387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своевременно знакомиться с выводами и рекомендациями проверяющих;</w:t>
      </w:r>
    </w:p>
    <w:p w:rsidR="001347AC" w:rsidRPr="00205C12" w:rsidRDefault="001347AC" w:rsidP="001347AC">
      <w:pPr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ind w:left="1270" w:hanging="387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</w:t>
      </w:r>
    </w:p>
    <w:p w:rsidR="001347AC" w:rsidRPr="00205C12" w:rsidRDefault="001347AC" w:rsidP="001347AC">
      <w:pPr>
        <w:shd w:val="clear" w:color="auto" w:fill="FFFFFF"/>
        <w:autoSpaceDE w:val="0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 </w:t>
      </w:r>
    </w:p>
    <w:p w:rsidR="001347AC" w:rsidRPr="00205C12" w:rsidRDefault="001347AC" w:rsidP="001347AC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1347AC" w:rsidRPr="00205C12" w:rsidRDefault="001347AC" w:rsidP="001347AC">
      <w:pPr>
        <w:shd w:val="clear" w:color="auto" w:fill="FFFFFF"/>
        <w:autoSpaceDE w:val="0"/>
        <w:jc w:val="center"/>
        <w:rPr>
          <w:sz w:val="28"/>
          <w:szCs w:val="28"/>
        </w:rPr>
      </w:pPr>
      <w:r w:rsidRPr="00205C12">
        <w:rPr>
          <w:b/>
          <w:bCs/>
          <w:sz w:val="28"/>
          <w:szCs w:val="28"/>
        </w:rPr>
        <w:lastRenderedPageBreak/>
        <w:t>6. Взаимосвязи с другими органами самоуправления</w:t>
      </w:r>
    </w:p>
    <w:p w:rsidR="001347AC" w:rsidRPr="00205C12" w:rsidRDefault="001347AC" w:rsidP="001347AC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1347AC" w:rsidRPr="00205C12" w:rsidRDefault="001347AC" w:rsidP="001347AC">
      <w:pPr>
        <w:numPr>
          <w:ilvl w:val="0"/>
          <w:numId w:val="25"/>
        </w:numPr>
        <w:shd w:val="clear" w:color="auto" w:fill="FFFFFF"/>
        <w:tabs>
          <w:tab w:val="left" w:pos="544"/>
        </w:tabs>
        <w:suppressAutoHyphens/>
        <w:autoSpaceDE w:val="0"/>
        <w:spacing w:after="113" w:line="240" w:lineRule="auto"/>
        <w:ind w:left="556" w:hanging="532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Результаты контрольной деятельности могут быть представлены на рассмотрение и обсуждение в органы </w:t>
      </w:r>
      <w:proofErr w:type="gramStart"/>
      <w:r w:rsidRPr="00205C12">
        <w:rPr>
          <w:sz w:val="28"/>
          <w:szCs w:val="28"/>
        </w:rPr>
        <w:t>самоуправления  МБДОУ</w:t>
      </w:r>
      <w:proofErr w:type="gramEnd"/>
      <w:r w:rsidRPr="00205C12">
        <w:rPr>
          <w:sz w:val="28"/>
          <w:szCs w:val="28"/>
        </w:rPr>
        <w:t>: педагогический совет, Общее собрание, Родительский комитет.</w:t>
      </w:r>
    </w:p>
    <w:p w:rsidR="001347AC" w:rsidRPr="00205C12" w:rsidRDefault="001347AC" w:rsidP="001347AC">
      <w:pPr>
        <w:numPr>
          <w:ilvl w:val="0"/>
          <w:numId w:val="25"/>
        </w:numPr>
        <w:shd w:val="clear" w:color="auto" w:fill="FFFFFF"/>
        <w:tabs>
          <w:tab w:val="left" w:pos="581"/>
        </w:tabs>
        <w:suppressAutoHyphens/>
        <w:autoSpaceDE w:val="0"/>
        <w:spacing w:after="0" w:line="240" w:lineRule="auto"/>
        <w:ind w:left="556" w:hanging="532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Органы </w:t>
      </w:r>
      <w:proofErr w:type="gramStart"/>
      <w:r w:rsidRPr="00205C12">
        <w:rPr>
          <w:sz w:val="28"/>
          <w:szCs w:val="28"/>
        </w:rPr>
        <w:t>самоуправления  МБДОУ</w:t>
      </w:r>
      <w:proofErr w:type="gramEnd"/>
      <w:r w:rsidRPr="00205C12">
        <w:rPr>
          <w:sz w:val="28"/>
          <w:szCs w:val="28"/>
        </w:rPr>
        <w:t xml:space="preserve"> могут выйти с предложением к заведующему о проведении контрольной деятельности по возникшим вопросам.</w:t>
      </w:r>
    </w:p>
    <w:p w:rsidR="001347AC" w:rsidRPr="00205C12" w:rsidRDefault="001347AC" w:rsidP="001347AC">
      <w:pPr>
        <w:shd w:val="clear" w:color="auto" w:fill="FFFFFF"/>
        <w:autoSpaceDE w:val="0"/>
        <w:ind w:left="540" w:hanging="540"/>
        <w:jc w:val="both"/>
        <w:rPr>
          <w:sz w:val="28"/>
          <w:szCs w:val="28"/>
        </w:rPr>
      </w:pPr>
    </w:p>
    <w:p w:rsidR="001347AC" w:rsidRPr="00205C12" w:rsidRDefault="001347AC" w:rsidP="001347AC">
      <w:pPr>
        <w:shd w:val="clear" w:color="auto" w:fill="FFFFFF"/>
        <w:autoSpaceDE w:val="0"/>
        <w:jc w:val="center"/>
        <w:rPr>
          <w:sz w:val="28"/>
          <w:szCs w:val="28"/>
        </w:rPr>
      </w:pPr>
      <w:r w:rsidRPr="00205C12">
        <w:rPr>
          <w:b/>
          <w:bCs/>
          <w:sz w:val="28"/>
          <w:szCs w:val="28"/>
        </w:rPr>
        <w:t>7. Ответственность</w:t>
      </w:r>
    </w:p>
    <w:p w:rsidR="001347AC" w:rsidRPr="00205C12" w:rsidRDefault="001347AC" w:rsidP="001347AC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1347AC" w:rsidRPr="00205C12" w:rsidRDefault="001347AC" w:rsidP="001347AC">
      <w:pPr>
        <w:numPr>
          <w:ilvl w:val="1"/>
          <w:numId w:val="27"/>
        </w:numPr>
        <w:shd w:val="clear" w:color="auto" w:fill="FFFFFF"/>
        <w:tabs>
          <w:tab w:val="left" w:pos="544"/>
        </w:tabs>
        <w:suppressAutoHyphens/>
        <w:autoSpaceDE w:val="0"/>
        <w:spacing w:after="0" w:line="240" w:lineRule="auto"/>
        <w:ind w:left="540" w:hanging="540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Члены комиссии, занимающейся контрольной деятельностью </w:t>
      </w:r>
      <w:proofErr w:type="gramStart"/>
      <w:r w:rsidRPr="00205C12">
        <w:rPr>
          <w:sz w:val="28"/>
          <w:szCs w:val="28"/>
        </w:rPr>
        <w:t>в  МБДОУ</w:t>
      </w:r>
      <w:proofErr w:type="gramEnd"/>
      <w:r w:rsidRPr="00205C12">
        <w:rPr>
          <w:sz w:val="28"/>
          <w:szCs w:val="28"/>
        </w:rPr>
        <w:t>, несут ответственность за достоверность излагаемых фактов, представляемых в справках по итогам контроля.</w:t>
      </w:r>
    </w:p>
    <w:p w:rsidR="001347AC" w:rsidRPr="00205C12" w:rsidRDefault="001347AC" w:rsidP="001347AC">
      <w:pPr>
        <w:shd w:val="clear" w:color="auto" w:fill="FFFFFF"/>
        <w:autoSpaceDE w:val="0"/>
        <w:ind w:left="540" w:hanging="540"/>
        <w:jc w:val="both"/>
        <w:rPr>
          <w:sz w:val="28"/>
          <w:szCs w:val="28"/>
        </w:rPr>
      </w:pPr>
    </w:p>
    <w:p w:rsidR="001347AC" w:rsidRPr="00205C12" w:rsidRDefault="001347AC" w:rsidP="001347AC">
      <w:pPr>
        <w:shd w:val="clear" w:color="auto" w:fill="FFFFFF"/>
        <w:autoSpaceDE w:val="0"/>
        <w:jc w:val="center"/>
        <w:rPr>
          <w:sz w:val="28"/>
          <w:szCs w:val="28"/>
        </w:rPr>
      </w:pPr>
      <w:r w:rsidRPr="00205C12">
        <w:rPr>
          <w:b/>
          <w:sz w:val="28"/>
          <w:szCs w:val="28"/>
        </w:rPr>
        <w:t>8. Документация</w:t>
      </w:r>
    </w:p>
    <w:p w:rsidR="001347AC" w:rsidRPr="00205C12" w:rsidRDefault="001347AC" w:rsidP="001347AC">
      <w:pPr>
        <w:ind w:left="520"/>
        <w:jc w:val="both"/>
        <w:rPr>
          <w:sz w:val="28"/>
          <w:szCs w:val="28"/>
        </w:rPr>
      </w:pPr>
    </w:p>
    <w:p w:rsidR="001347AC" w:rsidRPr="00205C12" w:rsidRDefault="001347AC" w:rsidP="001347AC">
      <w:pPr>
        <w:ind w:left="520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Ведется документация:</w:t>
      </w:r>
    </w:p>
    <w:p w:rsidR="001347AC" w:rsidRPr="00205C12" w:rsidRDefault="001347AC" w:rsidP="001347AC">
      <w:pPr>
        <w:numPr>
          <w:ilvl w:val="0"/>
          <w:numId w:val="26"/>
        </w:numPr>
        <w:suppressAutoHyphens/>
        <w:spacing w:after="0" w:line="240" w:lineRule="auto"/>
        <w:ind w:left="1270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план контроля МБДОУ;</w:t>
      </w:r>
    </w:p>
    <w:p w:rsidR="001347AC" w:rsidRPr="00205C12" w:rsidRDefault="001347AC" w:rsidP="001347AC">
      <w:pPr>
        <w:numPr>
          <w:ilvl w:val="0"/>
          <w:numId w:val="26"/>
        </w:numPr>
        <w:suppressAutoHyphens/>
        <w:spacing w:after="0" w:line="240" w:lineRule="auto"/>
        <w:ind w:left="1270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отчет о выполнении контроля за учебный год;</w:t>
      </w:r>
    </w:p>
    <w:p w:rsidR="001347AC" w:rsidRPr="00205C12" w:rsidRDefault="001347AC" w:rsidP="001347AC">
      <w:pPr>
        <w:ind w:left="1270"/>
        <w:jc w:val="center"/>
        <w:rPr>
          <w:b/>
          <w:sz w:val="28"/>
          <w:szCs w:val="28"/>
        </w:rPr>
      </w:pPr>
      <w:r w:rsidRPr="00205C12">
        <w:rPr>
          <w:b/>
          <w:sz w:val="28"/>
          <w:szCs w:val="28"/>
        </w:rPr>
        <w:t>9.Результаты контроля</w:t>
      </w:r>
    </w:p>
    <w:p w:rsidR="001347AC" w:rsidRPr="00205C12" w:rsidRDefault="001347AC" w:rsidP="001347AC">
      <w:pPr>
        <w:numPr>
          <w:ilvl w:val="1"/>
          <w:numId w:val="2"/>
        </w:numPr>
        <w:shd w:val="clear" w:color="auto" w:fill="FFFFFF"/>
        <w:tabs>
          <w:tab w:val="left" w:pos="556"/>
        </w:tabs>
        <w:suppressAutoHyphens/>
        <w:autoSpaceDE w:val="0"/>
        <w:spacing w:after="0" w:line="240" w:lineRule="auto"/>
        <w:ind w:left="569" w:hanging="569"/>
        <w:jc w:val="both"/>
        <w:rPr>
          <w:sz w:val="28"/>
          <w:szCs w:val="28"/>
        </w:rPr>
      </w:pPr>
      <w:r w:rsidRPr="00205C12">
        <w:rPr>
          <w:sz w:val="28"/>
          <w:szCs w:val="28"/>
        </w:rPr>
        <w:t xml:space="preserve">По результатам контроля </w:t>
      </w:r>
      <w:proofErr w:type="gramStart"/>
      <w:r w:rsidRPr="00205C12">
        <w:rPr>
          <w:sz w:val="28"/>
          <w:szCs w:val="28"/>
        </w:rPr>
        <w:t>заведующий  МБДОУ</w:t>
      </w:r>
      <w:proofErr w:type="gramEnd"/>
      <w:r w:rsidRPr="00205C12">
        <w:rPr>
          <w:sz w:val="28"/>
          <w:szCs w:val="28"/>
        </w:rPr>
        <w:t xml:space="preserve"> издает приказ, в котором указываются:</w:t>
      </w:r>
    </w:p>
    <w:p w:rsidR="001347AC" w:rsidRPr="00205C12" w:rsidRDefault="001347AC" w:rsidP="001347AC">
      <w:pPr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ind w:left="1270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вид контроля;</w:t>
      </w:r>
    </w:p>
    <w:p w:rsidR="001347AC" w:rsidRPr="00205C12" w:rsidRDefault="001347AC" w:rsidP="001347AC">
      <w:pPr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ind w:left="1270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форма контроля;</w:t>
      </w:r>
    </w:p>
    <w:p w:rsidR="001347AC" w:rsidRPr="00205C12" w:rsidRDefault="001347AC" w:rsidP="001347AC">
      <w:pPr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ind w:left="1270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тема проверки;</w:t>
      </w:r>
    </w:p>
    <w:p w:rsidR="001347AC" w:rsidRPr="00205C12" w:rsidRDefault="001347AC" w:rsidP="001347AC">
      <w:pPr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ind w:left="1270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цель проверки;</w:t>
      </w:r>
    </w:p>
    <w:p w:rsidR="001347AC" w:rsidRPr="00205C12" w:rsidRDefault="001347AC" w:rsidP="001347AC">
      <w:pPr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ind w:left="1270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сроки проверки;</w:t>
      </w:r>
    </w:p>
    <w:p w:rsidR="001347AC" w:rsidRPr="00205C12" w:rsidRDefault="001347AC" w:rsidP="001347AC">
      <w:pPr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ind w:left="1270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состав комиссии;</w:t>
      </w:r>
    </w:p>
    <w:p w:rsidR="001347AC" w:rsidRPr="00205C12" w:rsidRDefault="001347AC" w:rsidP="001347AC">
      <w:pPr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ind w:left="1270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результаты проверки;</w:t>
      </w:r>
    </w:p>
    <w:p w:rsidR="001347AC" w:rsidRPr="00205C12" w:rsidRDefault="001347AC" w:rsidP="001347AC">
      <w:pPr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ind w:left="1270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решение по результатам проверки;</w:t>
      </w:r>
    </w:p>
    <w:p w:rsidR="001347AC" w:rsidRPr="00205C12" w:rsidRDefault="001347AC" w:rsidP="001347AC">
      <w:pPr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ind w:left="1270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назначаются ответственные лица по исполнению решения;</w:t>
      </w:r>
    </w:p>
    <w:p w:rsidR="001347AC" w:rsidRPr="00205C12" w:rsidRDefault="001347AC" w:rsidP="001347AC">
      <w:pPr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ind w:left="1270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указываются сроки устранения недостатков;</w:t>
      </w:r>
    </w:p>
    <w:p w:rsidR="001347AC" w:rsidRPr="00205C12" w:rsidRDefault="001347AC" w:rsidP="001347AC">
      <w:pPr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ind w:left="1270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указываются сроки проведения повторного контроля;</w:t>
      </w:r>
    </w:p>
    <w:p w:rsidR="001347AC" w:rsidRPr="00205C12" w:rsidRDefault="001347AC" w:rsidP="001347AC">
      <w:pPr>
        <w:numPr>
          <w:ilvl w:val="0"/>
          <w:numId w:val="28"/>
        </w:numPr>
        <w:shd w:val="clear" w:color="auto" w:fill="FFFFFF"/>
        <w:suppressAutoHyphens/>
        <w:autoSpaceDE w:val="0"/>
        <w:spacing w:after="113" w:line="240" w:lineRule="auto"/>
        <w:ind w:left="1270" w:hanging="363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поощрение и наказание работников по результатам контроля.</w:t>
      </w:r>
    </w:p>
    <w:p w:rsidR="001347AC" w:rsidRPr="00205C12" w:rsidRDefault="001347AC" w:rsidP="001347AC">
      <w:pPr>
        <w:shd w:val="clear" w:color="auto" w:fill="FFFFFF"/>
        <w:tabs>
          <w:tab w:val="left" w:pos="544"/>
        </w:tabs>
        <w:autoSpaceDE w:val="0"/>
        <w:spacing w:after="113"/>
        <w:ind w:left="539"/>
        <w:jc w:val="both"/>
        <w:rPr>
          <w:sz w:val="28"/>
          <w:szCs w:val="28"/>
        </w:rPr>
      </w:pPr>
      <w:r w:rsidRPr="00205C12">
        <w:rPr>
          <w:sz w:val="28"/>
          <w:szCs w:val="28"/>
        </w:rPr>
        <w:lastRenderedPageBreak/>
        <w:t>9.2.По результатам оперативного контроля проводится собеседование с проверяемым, при необходимости — готовится сообщение о состоянии дел на административное совещание, педагогический совет, Общее собрание.</w:t>
      </w:r>
    </w:p>
    <w:p w:rsidR="001347AC" w:rsidRPr="00205C12" w:rsidRDefault="001347AC" w:rsidP="001347AC">
      <w:pPr>
        <w:ind w:left="569"/>
        <w:jc w:val="both"/>
        <w:rPr>
          <w:sz w:val="28"/>
          <w:szCs w:val="28"/>
        </w:rPr>
      </w:pPr>
      <w:r w:rsidRPr="00205C12">
        <w:rPr>
          <w:sz w:val="28"/>
          <w:szCs w:val="28"/>
        </w:rPr>
        <w:t>Документация хранится в течение 3 лет.</w:t>
      </w:r>
    </w:p>
    <w:p w:rsidR="001347AC" w:rsidRDefault="001347AC" w:rsidP="001347AC">
      <w:pPr>
        <w:jc w:val="both"/>
      </w:pPr>
    </w:p>
    <w:p w:rsidR="001347AC" w:rsidRDefault="001347AC" w:rsidP="001347AC">
      <w:pPr>
        <w:jc w:val="both"/>
      </w:pPr>
    </w:p>
    <w:p w:rsidR="001347AC" w:rsidRDefault="001347AC" w:rsidP="001347AC">
      <w:pPr>
        <w:jc w:val="both"/>
      </w:pPr>
    </w:p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p w:rsidR="001347AC" w:rsidRDefault="001347AC"/>
    <w:sectPr w:rsidR="0013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Symbo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Symbo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Symbol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ascii="Times New Roman" w:hAnsi="Times New Roman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Times New Roman" w:hAnsi="Times New Roman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ascii="Times New Roman" w:hAnsi="Times New Roman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ascii="Times New Roman" w:hAnsi="Times New Roman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ascii="Times New Roman" w:hAnsi="Times New Roman" w:cs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ascii="Times New Roman" w:hAnsi="Times New Roman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ascii="Times New Roman" w:hAnsi="Times New Roman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  <w:sz w:val="24"/>
        <w:szCs w:val="24"/>
      </w:rPr>
    </w:lvl>
    <w:lvl w:ilvl="1">
      <w:start w:val="1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Symbol"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Symbo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Symbo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Symbo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cs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649"/>
        </w:tabs>
        <w:ind w:left="1649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009"/>
        </w:tabs>
        <w:ind w:left="2009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369"/>
        </w:tabs>
        <w:ind w:left="236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9"/>
        </w:tabs>
        <w:ind w:left="2729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089"/>
        </w:tabs>
        <w:ind w:left="3089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9"/>
        </w:tabs>
        <w:ind w:left="3809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169"/>
        </w:tabs>
        <w:ind w:left="4169" w:hanging="360"/>
      </w:pPr>
      <w:rPr>
        <w:rFonts w:ascii="OpenSymbol" w:hAnsi="OpenSymbol" w:cs="Courier New"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3.%1."/>
      <w:lvlJc w:val="left"/>
      <w:pPr>
        <w:tabs>
          <w:tab w:val="num" w:pos="696"/>
        </w:tabs>
        <w:ind w:left="696" w:hanging="360"/>
      </w:pPr>
      <w:rPr>
        <w:rFonts w:ascii="Symbol" w:hAnsi="Symbol" w:cs="Symbol" w:hint="default"/>
        <w:color w:val="000000"/>
        <w:sz w:val="26"/>
        <w:szCs w:val="26"/>
        <w:lang w:val="en-US"/>
      </w:r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  <w:rPr>
        <w:rFonts w:ascii="Symbol" w:hAnsi="Symbol" w:cs="Symbol" w:hint="default"/>
        <w:color w:val="000000"/>
        <w:sz w:val="26"/>
        <w:szCs w:val="26"/>
        <w:lang w:val="en-US"/>
      </w:r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  <w:rPr>
        <w:rFonts w:ascii="Symbol" w:hAnsi="Symbol" w:cs="Symbol" w:hint="default"/>
        <w:color w:val="000000"/>
        <w:sz w:val="26"/>
        <w:szCs w:val="26"/>
        <w:lang w:val="en-US"/>
      </w:r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color w:val="000000"/>
        <w:sz w:val="26"/>
        <w:szCs w:val="26"/>
        <w:lang w:val="en-US"/>
      </w:r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  <w:color w:val="000000"/>
        <w:sz w:val="26"/>
        <w:szCs w:val="26"/>
        <w:lang w:val="en-US"/>
      </w:r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  <w:color w:val="000000"/>
        <w:sz w:val="26"/>
        <w:szCs w:val="26"/>
        <w:lang w:val="en-US"/>
      </w:r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  <w:rPr>
        <w:rFonts w:ascii="Symbol" w:hAnsi="Symbol" w:cs="Symbol" w:hint="default"/>
        <w:color w:val="000000"/>
        <w:sz w:val="26"/>
        <w:szCs w:val="26"/>
        <w:lang w:val="en-US"/>
      </w:r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  <w:color w:val="000000"/>
        <w:sz w:val="26"/>
        <w:szCs w:val="26"/>
        <w:lang w:val="en-US"/>
      </w:r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  <w:rPr>
        <w:rFonts w:ascii="Symbol" w:hAnsi="Symbol" w:cs="Symbol" w:hint="default"/>
        <w:color w:val="000000"/>
        <w:sz w:val="26"/>
        <w:szCs w:val="26"/>
        <w:lang w:val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 w:hint="default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4.%1."/>
      <w:lvlJc w:val="left"/>
      <w:pPr>
        <w:tabs>
          <w:tab w:val="num" w:pos="708"/>
        </w:tabs>
        <w:ind w:left="708" w:hanging="360"/>
      </w:pPr>
      <w:rPr>
        <w:rFonts w:ascii="Times New Roman" w:hAnsi="Times New Roman" w:cs="Symbol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Symbol"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Symbol" w:hint="default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Symbol"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Symbol"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Symbol"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Symbol"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Symbol"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Symbol"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6"/>
      <w:numFmt w:val="decimal"/>
      <w:lvlText w:val="4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6"/>
      <w:numFmt w:val="decimal"/>
      <w:lvlText w:val="4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6"/>
      <w:numFmt w:val="decimal"/>
      <w:lvlText w:val="4.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4.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4.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4.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4.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4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8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 w:hint="default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0C"/>
    <w:rsid w:val="001347AC"/>
    <w:rsid w:val="0062518A"/>
    <w:rsid w:val="00E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49C85-A08B-4B89-AD16-E41B206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1832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2019-09-02T12:22:00Z</dcterms:created>
  <dcterms:modified xsi:type="dcterms:W3CDTF">2019-09-02T12:26:00Z</dcterms:modified>
</cp:coreProperties>
</file>